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FF" w:rsidRPr="00DD7C62" w:rsidRDefault="00D21AFF" w:rsidP="00D21AFF">
      <w:pPr>
        <w:autoSpaceDE w:val="0"/>
        <w:autoSpaceDN w:val="0"/>
        <w:adjustRightInd w:val="0"/>
        <w:spacing w:after="0"/>
        <w:jc w:val="center"/>
        <w:rPr>
          <w:rFonts w:ascii="Verdana" w:hAnsi="Verdana" w:cs="Arial,Bold"/>
          <w:b/>
          <w:bCs/>
          <w:sz w:val="20"/>
          <w:szCs w:val="18"/>
        </w:rPr>
      </w:pPr>
      <w:r w:rsidRPr="00DD7C62">
        <w:rPr>
          <w:rFonts w:ascii="Verdana" w:hAnsi="Verdana" w:cs="Arial,Bold"/>
          <w:b/>
          <w:bCs/>
          <w:sz w:val="20"/>
          <w:szCs w:val="18"/>
        </w:rPr>
        <w:t>ΠΑΡΑΡΤΗΜΑ Ι</w:t>
      </w:r>
    </w:p>
    <w:p w:rsidR="00D21AFF" w:rsidRPr="00DD7C62" w:rsidRDefault="00D21AFF" w:rsidP="00D21AFF">
      <w:pPr>
        <w:autoSpaceDE w:val="0"/>
        <w:autoSpaceDN w:val="0"/>
        <w:adjustRightInd w:val="0"/>
        <w:spacing w:after="0"/>
        <w:jc w:val="center"/>
        <w:rPr>
          <w:rFonts w:ascii="Verdana" w:hAnsi="Verdana" w:cs="Arial,Bold"/>
          <w:b/>
          <w:bCs/>
          <w:sz w:val="20"/>
          <w:szCs w:val="18"/>
        </w:rPr>
      </w:pPr>
      <w:r w:rsidRPr="00DD7C62">
        <w:rPr>
          <w:rFonts w:ascii="Verdana" w:hAnsi="Verdana" w:cs="Arial,Bold"/>
          <w:b/>
          <w:bCs/>
          <w:sz w:val="20"/>
          <w:szCs w:val="18"/>
        </w:rPr>
        <w:t>ΥΠΕΥΘΥΝΗ ΔΗΛΩΣΗ – ΕΞΟΥΣΙΟΔΟΤΗΣΗ</w:t>
      </w:r>
      <w:r w:rsidRPr="00DD7C62">
        <w:rPr>
          <w:rFonts w:ascii="Verdana" w:hAnsi="Verdana" w:cs="Arial"/>
          <w:b/>
          <w:bCs/>
          <w:sz w:val="20"/>
          <w:szCs w:val="18"/>
        </w:rPr>
        <w:t xml:space="preserve"> ΤΩΝ ΙΔΡΥΤΩΝ </w:t>
      </w:r>
    </w:p>
    <w:p w:rsidR="00D21AFF" w:rsidRPr="00DD7C62" w:rsidRDefault="00D21AFF" w:rsidP="00D21AFF">
      <w:pPr>
        <w:autoSpaceDE w:val="0"/>
        <w:autoSpaceDN w:val="0"/>
        <w:adjustRightInd w:val="0"/>
        <w:spacing w:after="0"/>
        <w:jc w:val="center"/>
        <w:rPr>
          <w:rFonts w:ascii="Verdana" w:hAnsi="Verdana" w:cs="Arial"/>
          <w:bCs/>
          <w:sz w:val="20"/>
          <w:szCs w:val="18"/>
        </w:rPr>
      </w:pP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Η ακρίβεια των στοιχείων που υποβάλλονται με αυτή τη δήλωση μπορεί να ελεγχθεί με βάση το αρχείο άλλων υπηρεσιών (άρθρο 8 παρ. 4 Ν. 1599/1986)</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ΠΡΟΣ </w:t>
      </w:r>
      <w:r w:rsidRPr="00DD7C62">
        <w:rPr>
          <w:rFonts w:ascii="Verdana" w:hAnsi="Verdana" w:cs="Arial"/>
          <w:sz w:val="20"/>
          <w:szCs w:val="18"/>
          <w:vertAlign w:val="superscript"/>
        </w:rPr>
        <w:t>(1)</w:t>
      </w:r>
      <w:r w:rsidRPr="00DD7C62">
        <w:rPr>
          <w:rFonts w:ascii="Verdana" w:hAnsi="Verdana" w:cs="Arial"/>
          <w:sz w:val="20"/>
          <w:szCs w:val="18"/>
        </w:rPr>
        <w:t>:</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Ο – Η Όνομα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Επώνυμο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Όνομα και Επώνυμο Πατέρα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Όνομα και Επώνυμο Μητέρας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Ημερομηνία γέννησης </w:t>
      </w:r>
      <w:r w:rsidRPr="00DD7C62">
        <w:rPr>
          <w:rFonts w:ascii="Verdana" w:hAnsi="Verdana" w:cs="Arial"/>
          <w:sz w:val="20"/>
          <w:szCs w:val="18"/>
          <w:vertAlign w:val="superscript"/>
        </w:rPr>
        <w:t>(2)</w:t>
      </w:r>
      <w:r w:rsidRPr="00DD7C62">
        <w:rPr>
          <w:rFonts w:ascii="Verdana" w:hAnsi="Verdana" w:cs="Arial"/>
          <w:sz w:val="20"/>
          <w:szCs w:val="18"/>
        </w:rPr>
        <w:t xml:space="preserve">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Τόπος γέννησης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Αριθμός Δελτίου Ταυτότητας / Αριθμός διαβατηρίου: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ΑΦΜ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Είδος </w:t>
      </w:r>
      <w:r w:rsidRPr="00DD7C62">
        <w:rPr>
          <w:rFonts w:ascii="Verdana" w:hAnsi="Verdana" w:cs="Arial"/>
          <w:sz w:val="20"/>
          <w:szCs w:val="18"/>
          <w:vertAlign w:val="superscript"/>
        </w:rPr>
        <w:t xml:space="preserve">(3) </w:t>
      </w:r>
      <w:r w:rsidRPr="00DD7C62">
        <w:rPr>
          <w:rFonts w:ascii="Verdana" w:hAnsi="Verdana" w:cs="Arial"/>
          <w:sz w:val="20"/>
          <w:szCs w:val="18"/>
        </w:rPr>
        <w:t xml:space="preserve"> άδειας διαμονής (για πολίτες τρίτης χώρας που ήδη διαμένουν ή προτίθενται να διαμείνουν μόνιμα στη χώρα):</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Αριθμός άδειας διαμονής/ αριθμός βεβαίωσης κατάθεσης αίτησης για άδεια διαμονής </w:t>
      </w:r>
      <w:r w:rsidRPr="00DD7C62">
        <w:rPr>
          <w:rFonts w:ascii="Verdana" w:hAnsi="Verdana" w:cs="Arial"/>
          <w:sz w:val="20"/>
          <w:szCs w:val="18"/>
          <w:vertAlign w:val="superscript"/>
        </w:rPr>
        <w:t>(4)</w:t>
      </w:r>
      <w:r w:rsidRPr="00DD7C62">
        <w:rPr>
          <w:rFonts w:ascii="Verdana" w:hAnsi="Verdana" w:cs="Arial"/>
          <w:sz w:val="20"/>
          <w:szCs w:val="18"/>
        </w:rPr>
        <w:t xml:space="preserve"> (για πολίτες τρίτης χώρας που ήδη διαμένουν ή προτίθενται να διαμείνουν μόνιμα στη χώρα):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ΑΜΚΑ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Πρώτο έτος Ασφάλισης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Φορέας Ασφάλισης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Τόπος κατοικίας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Οδός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ΤΚ:</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Τηλέφωνο:</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 FAX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Email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Ημερομηνία :</w:t>
      </w:r>
    </w:p>
    <w:p w:rsidR="00D21AFF" w:rsidRPr="00DD7C62" w:rsidRDefault="00D21AFF" w:rsidP="00D21AFF">
      <w:pPr>
        <w:autoSpaceDE w:val="0"/>
        <w:autoSpaceDN w:val="0"/>
        <w:adjustRightInd w:val="0"/>
        <w:rPr>
          <w:rFonts w:ascii="Verdana" w:hAnsi="Verdana" w:cs="Arial"/>
          <w:sz w:val="20"/>
          <w:szCs w:val="18"/>
        </w:rPr>
      </w:pP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Η εταιρεία</w:t>
      </w:r>
      <w:r w:rsidRPr="00DD7C62">
        <w:rPr>
          <w:rFonts w:ascii="Verdana" w:hAnsi="Verdana" w:cs="Arial"/>
          <w:sz w:val="20"/>
          <w:szCs w:val="18"/>
          <w:vertAlign w:val="superscript"/>
        </w:rPr>
        <w:t>(5)</w:t>
      </w:r>
      <w:r w:rsidRPr="00DD7C62">
        <w:rPr>
          <w:rFonts w:ascii="Verdana" w:hAnsi="Verdana" w:cs="Arial"/>
          <w:sz w:val="20"/>
          <w:szCs w:val="18"/>
        </w:rPr>
        <w:t>:</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Επωνυμία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Διακριτικός τίτλος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Νομική μορφή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lastRenderedPageBreak/>
        <w:t xml:space="preserve">Αριθμός ΓΕΜΗ/ Αριθμός μητρώου χώρας προέλευσης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Αριθμός Φορολογικού Μητρώου </w:t>
      </w:r>
      <w:r w:rsidRPr="00DD7C62">
        <w:rPr>
          <w:rFonts w:ascii="Verdana" w:hAnsi="Verdana" w:cs="Arial"/>
          <w:sz w:val="20"/>
          <w:szCs w:val="18"/>
          <w:vertAlign w:val="superscript"/>
        </w:rPr>
        <w:t>(6)</w:t>
      </w:r>
      <w:r w:rsidRPr="00DD7C62">
        <w:rPr>
          <w:rFonts w:ascii="Verdana" w:hAnsi="Verdana" w:cs="Arial"/>
          <w:sz w:val="20"/>
          <w:szCs w:val="18"/>
        </w:rPr>
        <w:t xml:space="preserve">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Εθνικότητα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Έδρα:</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Οδός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Αριθμ: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ΤΚ:</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Τηλέφωνο:</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Αριθμ. FAX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Email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Εκπροσωπούμενη για τους σκοπούς της σύστασης, δυνάμει της από …………………………………………… ………………………… </w:t>
      </w:r>
      <w:r w:rsidRPr="00DD7C62">
        <w:rPr>
          <w:rFonts w:ascii="Verdana" w:hAnsi="Verdana" w:cs="Arial"/>
          <w:sz w:val="20"/>
          <w:szCs w:val="18"/>
          <w:vertAlign w:val="superscript"/>
        </w:rPr>
        <w:t xml:space="preserve">(7) </w:t>
      </w:r>
      <w:r w:rsidRPr="00DD7C62">
        <w:rPr>
          <w:rFonts w:ascii="Verdana" w:hAnsi="Verdana" w:cs="Arial"/>
          <w:sz w:val="20"/>
          <w:szCs w:val="18"/>
        </w:rPr>
        <w:t>από τον / την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Όνομα :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Επώνυμο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Όνομα και Επώνυμο Πατέρα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Όνομα και Επώνυμο Μητέρας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Ημερομηνία γέννησης </w:t>
      </w:r>
      <w:r w:rsidRPr="00DD7C62">
        <w:rPr>
          <w:rFonts w:ascii="Verdana" w:hAnsi="Verdana" w:cs="Arial"/>
          <w:sz w:val="20"/>
          <w:szCs w:val="18"/>
          <w:vertAlign w:val="superscript"/>
        </w:rPr>
        <w:t>(2)</w:t>
      </w:r>
      <w:r w:rsidRPr="00DD7C62">
        <w:rPr>
          <w:rFonts w:ascii="Verdana" w:hAnsi="Verdana" w:cs="Arial"/>
          <w:sz w:val="20"/>
          <w:szCs w:val="18"/>
        </w:rPr>
        <w:t xml:space="preserve">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Υπηκοότητα :</w:t>
      </w:r>
    </w:p>
    <w:p w:rsidR="00D21AFF" w:rsidRPr="00DD7C62" w:rsidRDefault="00D21AFF" w:rsidP="00D21AFF">
      <w:pPr>
        <w:autoSpaceDE w:val="0"/>
        <w:autoSpaceDN w:val="0"/>
        <w:adjustRightInd w:val="0"/>
        <w:rPr>
          <w:rFonts w:ascii="Verdana" w:hAnsi="Verdana" w:cs="Arial"/>
          <w:sz w:val="20"/>
          <w:szCs w:val="18"/>
        </w:rPr>
      </w:pPr>
      <w:r w:rsidRPr="00DD7C62">
        <w:rPr>
          <w:rFonts w:ascii="Verdana" w:hAnsi="Verdana" w:cs="Arial"/>
          <w:sz w:val="20"/>
          <w:szCs w:val="18"/>
        </w:rPr>
        <w:t xml:space="preserve">Αριθμός Δελτίου Ταυτότητας / Αριθμός διαβατηρίου: </w:t>
      </w:r>
    </w:p>
    <w:p w:rsidR="00D21AFF" w:rsidRPr="00DD7C62" w:rsidRDefault="00D21AFF" w:rsidP="00D21AFF">
      <w:pPr>
        <w:autoSpaceDE w:val="0"/>
        <w:autoSpaceDN w:val="0"/>
        <w:adjustRightInd w:val="0"/>
        <w:rPr>
          <w:rFonts w:ascii="Verdana" w:hAnsi="Verdana" w:cs="Arial"/>
          <w:sz w:val="20"/>
          <w:szCs w:val="18"/>
        </w:rPr>
      </w:pP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Με ατομική μου ευθύνη και γνωρίζοντας τις κυρώσεις </w:t>
      </w:r>
      <w:r w:rsidRPr="00DD7C62">
        <w:rPr>
          <w:rFonts w:ascii="Verdana" w:hAnsi="Verdana" w:cs="Arial"/>
          <w:sz w:val="20"/>
          <w:szCs w:val="18"/>
          <w:vertAlign w:val="superscript"/>
        </w:rPr>
        <w:t>(8)</w:t>
      </w:r>
      <w:r w:rsidRPr="00DD7C62">
        <w:rPr>
          <w:rFonts w:ascii="Verdana" w:hAnsi="Verdana" w:cs="Arial"/>
          <w:sz w:val="20"/>
          <w:szCs w:val="18"/>
        </w:rPr>
        <w:t xml:space="preserve"> που προβλέπονται από τις διατάξεις της παρ. 6 του άρθρου 22 του Ν. 1599/1986, δηλώνω ότι:</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Α) Έχω ικανότητα προς δικαιοπραξία σύμφωνα με τα οριζόμενα στον Αστικό Κώδικα</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lang w:val="en-US"/>
        </w:rPr>
        <w:t>B</w:t>
      </w:r>
      <w:r w:rsidRPr="00DD7C62">
        <w:rPr>
          <w:rFonts w:ascii="Verdana" w:hAnsi="Verdana" w:cs="Arial"/>
          <w:sz w:val="20"/>
          <w:szCs w:val="18"/>
        </w:rPr>
        <w:t>) χορηγώ την εντολή και πληρεξουσιότητα προς την Υπηρεσία Μιας Στάσης:</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 (στοιχεία ΥΜΣ)</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ώστε να προβεί στις ενέργειες που περιγράφονται στο άρθρο 4 του ν. 4441/2016 για τη σύσταση της:</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 (εταιρικός τύπος) με την προτεινόμενη επωνυμία………</w:t>
      </w:r>
      <w:r w:rsidR="00A20A7C">
        <w:rPr>
          <w:rFonts w:ascii="Verdana" w:hAnsi="Verdana" w:cs="Arial"/>
          <w:sz w:val="20"/>
          <w:szCs w:val="18"/>
        </w:rPr>
        <w:t>……………</w:t>
      </w:r>
      <w:r w:rsidRPr="00DD7C62">
        <w:rPr>
          <w:rFonts w:ascii="Verdana" w:hAnsi="Verdana" w:cs="Arial"/>
          <w:sz w:val="20"/>
          <w:szCs w:val="18"/>
        </w:rPr>
        <w:t>…………………… (και λατινικά……………………) και τον προτεινόμενο  διακριτικό τίτλο ………………………………….(και λατινικά…………………………………)</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 </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Και ειδικότερα όπως η Υπηρεσία Μιας Στάσης προβεί σε</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lastRenderedPageBreak/>
        <w:t>καταχώριση της εταιρείας στο Γ.Ε.ΜΗ.</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 xml:space="preserve">αίτηση για εγγραφή στο φορολογικό μητρώο και χορήγηση αριθμού φορολογικού μητρώου (ΑΦΜ) και προσωρινού Κλειδαρίθμου </w:t>
      </w:r>
      <w:r w:rsidRPr="00DD7C62">
        <w:rPr>
          <w:rFonts w:ascii="Verdana" w:hAnsi="Verdana" w:cs="Arial"/>
          <w:sz w:val="20"/>
          <w:szCs w:val="18"/>
          <w:lang w:val="en-US"/>
        </w:rPr>
        <w:t>TAXISnet</w:t>
      </w:r>
      <w:r w:rsidRPr="00DD7C62">
        <w:rPr>
          <w:rFonts w:ascii="Verdana" w:hAnsi="Verdana" w:cs="Arial"/>
          <w:sz w:val="20"/>
          <w:szCs w:val="18"/>
        </w:rPr>
        <w:t xml:space="preserve"> του νομικού προσώπου μετά τη σύστασή του </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 xml:space="preserve">ενημέρωση του Ενιαίου Φορέα Κοινωνικής Ασφάλισης ως προς την συσταθείσα εταιρεία και τους ιδρυτές εταίρους, διαχειριστές, εκπροσώπους αυτής της ανωτέρω εταιρείας </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αίτηση χορήγησης στην εταιρεία κωδικού χρήστη και κωδικού πρόσβασης στο πληροφοριακό σύστημα Γ.Ε.ΜΗ</w:t>
      </w:r>
    </w:p>
    <w:p w:rsidR="00D21AFF" w:rsidRPr="00DD7C62" w:rsidRDefault="00D21AFF" w:rsidP="00D21AFF">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σε κάθε άλλη απαιτούμενη ενέργεια ακόμη κι αν δεν αναφέρεται ρητά στην παρούσα</w:t>
      </w:r>
    </w:p>
    <w:p w:rsidR="00D21AFF" w:rsidRPr="00DD7C62" w:rsidRDefault="00D21AFF" w:rsidP="00D21AFF">
      <w:pPr>
        <w:autoSpaceDE w:val="0"/>
        <w:autoSpaceDN w:val="0"/>
        <w:adjustRightInd w:val="0"/>
        <w:jc w:val="both"/>
        <w:rPr>
          <w:rFonts w:ascii="Verdana" w:hAnsi="Verdana" w:cs="Arial"/>
          <w:sz w:val="20"/>
          <w:szCs w:val="18"/>
        </w:rPr>
      </w:pP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Γ) </w:t>
      </w:r>
      <w:r w:rsidRPr="00DD7C62">
        <w:rPr>
          <w:rFonts w:ascii="Verdana" w:hAnsi="Verdana" w:cs="Arial"/>
          <w:sz w:val="20"/>
          <w:szCs w:val="18"/>
          <w:vertAlign w:val="superscript"/>
        </w:rPr>
        <w:t>(9)</w:t>
      </w:r>
      <w:r w:rsidRPr="00DD7C62">
        <w:rPr>
          <w:rFonts w:ascii="Verdana" w:hAnsi="Verdana" w:cs="Arial"/>
          <w:sz w:val="20"/>
          <w:szCs w:val="18"/>
        </w:rPr>
        <w:t xml:space="preserve"> Εξουσιοδοτώ τον …………………………, …………… (ονοματεπώνυμο, ΑΔΤ/Αρ. Διαβατηρίου) όπως προβεί σε όλες τις απαραίτητες ενέργειες που κατά νόμο απαιτούνται για τη σύσταση της εταιρείας με τη νομική μορφή ……………………, επωνυμία ……………………………………</w:t>
      </w:r>
      <w:r>
        <w:rPr>
          <w:rFonts w:ascii="Verdana" w:hAnsi="Verdana" w:cs="Arial"/>
          <w:sz w:val="20"/>
          <w:szCs w:val="18"/>
        </w:rPr>
        <w:t>…… και διακριτικό τίτλο ………………</w:t>
      </w:r>
      <w:r w:rsidRPr="00DD7C62">
        <w:rPr>
          <w:rFonts w:ascii="Verdana" w:hAnsi="Verdana" w:cs="Arial"/>
          <w:sz w:val="20"/>
          <w:szCs w:val="18"/>
        </w:rPr>
        <w:t>, συμπεριλαμβανομένης της εντολής:</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sidRPr="00DD7C62">
        <w:rPr>
          <w:rFonts w:ascii="Verdana" w:hAnsi="Verdana" w:cs="Arial"/>
          <w:sz w:val="20"/>
          <w:szCs w:val="18"/>
          <w:vertAlign w:val="superscript"/>
        </w:rPr>
        <w:t>(10)</w:t>
      </w:r>
      <w:r w:rsidRPr="00DD7C62">
        <w:rPr>
          <w:rFonts w:ascii="Verdana" w:hAnsi="Verdana" w:cs="Arial"/>
          <w:sz w:val="20"/>
          <w:szCs w:val="18"/>
        </w:rPr>
        <w:t>, και να παραλαμβάνει τα σχετικά έγγραφα, όπως βεβαιώσεις, πιστοποιητικά και αποδείξεις πληρωμής που χορηγεί η Υπηρεσία Μιας Στάσης.</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υποβάλλει συμπληρωματικά στοιχεία και πρόσθετες διευκρινήσεις προς την Υπηρεσία Μιας Στάσης εφόσον ζητούνται.</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προβαίνει στην πληρωμή των απαραίτητων ποσών που είναι αναγκαία για τη σύσταση της εταιρείας.</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υποβάλει αίτημα για τη χορήγηση στη συσταθείσα εταιρεία κωδικού χρήστη και κωδικού πρόσβασης για την εξ’ αποστάσεως πρόσβαση στο πληροφοριακό σύστημα του Γ.Ε.ΜΗ..</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υποβάλει για λογαριασμό της εταιρείας αίτηση για τη χορήγηση προσωρινού Κλειδαρίθμου </w:t>
      </w:r>
      <w:r w:rsidRPr="00DD7C62">
        <w:rPr>
          <w:rFonts w:ascii="Verdana" w:hAnsi="Verdana" w:cs="Arial"/>
          <w:sz w:val="20"/>
          <w:szCs w:val="18"/>
          <w:lang w:val="en-US"/>
        </w:rPr>
        <w:t>TAXISnet</w:t>
      </w:r>
    </w:p>
    <w:p w:rsidR="00D21AFF" w:rsidRPr="00DD7C62" w:rsidRDefault="00D21AFF" w:rsidP="00D21AFF">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χρησιμοποιήσει το ειδικό πληροφοριακό σύστημα του </w:t>
      </w:r>
      <w:r w:rsidRPr="00DD7C62">
        <w:rPr>
          <w:rFonts w:ascii="Verdana" w:hAnsi="Verdana" w:cs="Arial"/>
          <w:sz w:val="20"/>
          <w:szCs w:val="18"/>
          <w:lang w:val="en-US"/>
        </w:rPr>
        <w:t>TAXISnet</w:t>
      </w:r>
      <w:r w:rsidRPr="00DD7C62">
        <w:rPr>
          <w:rFonts w:ascii="Verdana" w:hAnsi="Verdana" w:cs="Arial"/>
          <w:sz w:val="20"/>
          <w:szCs w:val="18"/>
        </w:rPr>
        <w:t xml:space="preserve"> και τον υπό Ζ. ανωτέρω προσωρινό Κλειδάριθμο </w:t>
      </w:r>
      <w:r w:rsidRPr="00DD7C62">
        <w:rPr>
          <w:rFonts w:ascii="Verdana" w:hAnsi="Verdana" w:cs="Arial"/>
          <w:sz w:val="20"/>
          <w:szCs w:val="18"/>
          <w:lang w:val="en-US"/>
        </w:rPr>
        <w:t>TAXISnet</w:t>
      </w:r>
      <w:r w:rsidRPr="00DD7C62">
        <w:rPr>
          <w:rFonts w:ascii="Verdana" w:hAnsi="Verdana" w:cs="Arial"/>
          <w:sz w:val="20"/>
          <w:szCs w:val="18"/>
        </w:rPr>
        <w:t xml:space="preserve"> για τη χορήγηση οριστικού Κλειδαρίθμου </w:t>
      </w:r>
      <w:r w:rsidRPr="00DD7C62">
        <w:rPr>
          <w:rFonts w:ascii="Verdana" w:hAnsi="Verdana" w:cs="Arial"/>
          <w:sz w:val="20"/>
          <w:szCs w:val="18"/>
          <w:lang w:val="en-US"/>
        </w:rPr>
        <w:t>TAXISnet</w:t>
      </w:r>
      <w:r w:rsidRPr="00DD7C62">
        <w:rPr>
          <w:rFonts w:ascii="Verdana" w:hAnsi="Verdana" w:cs="Arial"/>
          <w:sz w:val="20"/>
          <w:szCs w:val="18"/>
        </w:rPr>
        <w:t>.</w:t>
      </w:r>
    </w:p>
    <w:p w:rsidR="00D21AFF" w:rsidRPr="00DD7C62" w:rsidRDefault="00D21AFF" w:rsidP="00D21AFF">
      <w:pPr>
        <w:autoSpaceDE w:val="0"/>
        <w:autoSpaceDN w:val="0"/>
        <w:adjustRightInd w:val="0"/>
        <w:jc w:val="both"/>
        <w:rPr>
          <w:rFonts w:ascii="Verdana" w:hAnsi="Verdana" w:cs="Arial"/>
          <w:sz w:val="20"/>
          <w:szCs w:val="18"/>
        </w:rPr>
      </w:pPr>
    </w:p>
    <w:p w:rsidR="00D21AFF" w:rsidRPr="00DD7C62" w:rsidRDefault="00D21AFF" w:rsidP="00D21AFF">
      <w:pPr>
        <w:autoSpaceDE w:val="0"/>
        <w:autoSpaceDN w:val="0"/>
        <w:adjustRightInd w:val="0"/>
        <w:spacing w:after="0"/>
        <w:jc w:val="both"/>
        <w:rPr>
          <w:rFonts w:ascii="Verdana" w:hAnsi="Verdana" w:cs="Arial"/>
          <w:sz w:val="20"/>
          <w:szCs w:val="18"/>
        </w:rPr>
      </w:pPr>
      <w:r w:rsidRPr="00DD7C62">
        <w:rPr>
          <w:rFonts w:ascii="Verdana" w:hAnsi="Verdana" w:cs="Arial"/>
          <w:sz w:val="20"/>
          <w:szCs w:val="18"/>
        </w:rPr>
        <w:t xml:space="preserve">Δ) Δηλώνω ότι δεν έχει ληφθεί Α.Φ.Μ. υπό ίδρυση για την υπό σύσταση εταιρεία </w:t>
      </w:r>
      <w:r w:rsidRPr="00DD7C62">
        <w:rPr>
          <w:rFonts w:ascii="Verdana" w:hAnsi="Verdana" w:cs="Arial"/>
          <w:sz w:val="20"/>
          <w:szCs w:val="18"/>
          <w:vertAlign w:val="superscript"/>
        </w:rPr>
        <w:t>(11)</w:t>
      </w:r>
    </w:p>
    <w:p w:rsidR="00D21AFF" w:rsidRPr="00DD7C62" w:rsidRDefault="00D21AFF" w:rsidP="00D21AFF">
      <w:pPr>
        <w:autoSpaceDE w:val="0"/>
        <w:autoSpaceDN w:val="0"/>
        <w:adjustRightInd w:val="0"/>
        <w:jc w:val="both"/>
        <w:rPr>
          <w:rFonts w:ascii="Verdana" w:hAnsi="Verdana" w:cs="Arial"/>
          <w:sz w:val="20"/>
          <w:szCs w:val="18"/>
        </w:rPr>
      </w:pPr>
    </w:p>
    <w:p w:rsidR="00D21AFF" w:rsidRPr="00DD7C62" w:rsidRDefault="00D21AFF" w:rsidP="00D21AFF">
      <w:pPr>
        <w:autoSpaceDE w:val="0"/>
        <w:autoSpaceDN w:val="0"/>
        <w:adjustRightInd w:val="0"/>
        <w:jc w:val="both"/>
        <w:rPr>
          <w:rFonts w:ascii="Verdana" w:hAnsi="Verdana" w:cs="Arial"/>
          <w:sz w:val="20"/>
          <w:szCs w:val="18"/>
          <w:vertAlign w:val="superscript"/>
        </w:rPr>
      </w:pPr>
      <w:r w:rsidRPr="00DD7C62">
        <w:rPr>
          <w:rFonts w:ascii="Verdana" w:hAnsi="Verdana" w:cs="Arial"/>
          <w:sz w:val="20"/>
          <w:szCs w:val="18"/>
        </w:rPr>
        <w:t xml:space="preserve">Ε) Δηλώνω ότι η διεύθυνση της έδρας της υπό σύσταση εταιρείας θα είναι ___________________________ (οδός, αριθμός, ΤΚ, Περιοχή/Δήμος) </w:t>
      </w:r>
      <w:r w:rsidRPr="00DD7C62">
        <w:rPr>
          <w:rFonts w:ascii="Verdana" w:hAnsi="Verdana" w:cs="Arial"/>
          <w:sz w:val="20"/>
          <w:szCs w:val="18"/>
          <w:vertAlign w:val="superscript"/>
        </w:rPr>
        <w:t>(12)</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Το ακίνητο όπου θα στεγαστεί η έδρα της υπό σύστασης εταιρείας είναι </w:t>
      </w:r>
    </w:p>
    <w:p w:rsidR="00D21AFF" w:rsidRPr="00DD7C62" w:rsidRDefault="00162F76" w:rsidP="00D21AFF">
      <w:pPr>
        <w:autoSpaceDE w:val="0"/>
        <w:autoSpaceDN w:val="0"/>
        <w:adjustRightInd w:val="0"/>
        <w:jc w:val="both"/>
        <w:rPr>
          <w:rFonts w:ascii="Verdana" w:hAnsi="Verdana" w:cs="Arial"/>
          <w:sz w:val="20"/>
          <w:szCs w:val="18"/>
        </w:rPr>
      </w:pPr>
      <w:r>
        <w:rPr>
          <w:rFonts w:ascii="Verdana" w:hAnsi="Verdana" w:cs="Arial"/>
          <w:noProof/>
          <w:sz w:val="20"/>
          <w:szCs w:val="18"/>
          <w:lang w:eastAsia="el-GR"/>
        </w:rPr>
        <w:pict>
          <v:rect id="_x0000_s1026" style="position:absolute;left:0;text-align:left;margin-left:62.05pt;margin-top:4.7pt;width:9pt;height:7.15pt;z-index:251660288"/>
        </w:pict>
      </w:r>
      <w:r w:rsidR="00D21AFF" w:rsidRPr="00DD7C62">
        <w:rPr>
          <w:rFonts w:ascii="Verdana" w:hAnsi="Verdana" w:cs="Arial"/>
          <w:sz w:val="20"/>
          <w:szCs w:val="18"/>
        </w:rPr>
        <w:t xml:space="preserve">ιδιόκτητος, </w:t>
      </w:r>
    </w:p>
    <w:p w:rsidR="00D21AFF" w:rsidRPr="00DD7C62" w:rsidRDefault="00162F76" w:rsidP="00D21AFF">
      <w:pPr>
        <w:autoSpaceDE w:val="0"/>
        <w:autoSpaceDN w:val="0"/>
        <w:adjustRightInd w:val="0"/>
        <w:jc w:val="both"/>
        <w:rPr>
          <w:rFonts w:ascii="Verdana" w:hAnsi="Verdana" w:cs="Arial"/>
          <w:sz w:val="20"/>
          <w:szCs w:val="18"/>
        </w:rPr>
      </w:pPr>
      <w:r>
        <w:rPr>
          <w:rFonts w:ascii="Verdana" w:hAnsi="Verdana" w:cs="Arial"/>
          <w:noProof/>
          <w:sz w:val="20"/>
          <w:szCs w:val="18"/>
          <w:lang w:eastAsia="el-GR"/>
        </w:rPr>
        <w:pict>
          <v:rect id="_x0000_s1027" style="position:absolute;left:0;text-align:left;margin-left:65.05pt;margin-top:6.95pt;width:9pt;height:7.15pt;z-index:251661312"/>
        </w:pict>
      </w:r>
      <w:r w:rsidR="00D21AFF" w:rsidRPr="00DD7C62">
        <w:rPr>
          <w:rFonts w:ascii="Verdana" w:hAnsi="Verdana" w:cs="Arial"/>
          <w:sz w:val="20"/>
          <w:szCs w:val="18"/>
        </w:rPr>
        <w:t xml:space="preserve">μισθωμένος </w:t>
      </w:r>
    </w:p>
    <w:p w:rsidR="00D21AFF" w:rsidRPr="00DD7C62" w:rsidRDefault="00162F76" w:rsidP="00D21AFF">
      <w:pPr>
        <w:autoSpaceDE w:val="0"/>
        <w:autoSpaceDN w:val="0"/>
        <w:adjustRightInd w:val="0"/>
        <w:jc w:val="both"/>
        <w:rPr>
          <w:rFonts w:ascii="Verdana" w:hAnsi="Verdana" w:cs="Arial"/>
          <w:sz w:val="20"/>
          <w:szCs w:val="18"/>
          <w:vertAlign w:val="superscript"/>
        </w:rPr>
      </w:pPr>
      <w:r w:rsidRPr="00162F76">
        <w:rPr>
          <w:rFonts w:ascii="Verdana" w:hAnsi="Verdana" w:cs="Arial"/>
          <w:noProof/>
          <w:sz w:val="20"/>
          <w:szCs w:val="18"/>
          <w:lang w:eastAsia="el-GR"/>
        </w:rPr>
        <w:pict>
          <v:rect id="_x0000_s1028" style="position:absolute;left:0;text-align:left;margin-left:229.75pt;margin-top:2.1pt;width:9pt;height:7.15pt;z-index:251662336"/>
        </w:pict>
      </w:r>
      <w:r w:rsidR="00D21AFF" w:rsidRPr="00DD7C62">
        <w:rPr>
          <w:rFonts w:ascii="Verdana" w:hAnsi="Verdana" w:cs="Arial"/>
          <w:sz w:val="20"/>
          <w:szCs w:val="18"/>
        </w:rPr>
        <w:t xml:space="preserve">πρόκειται περί δωρεάν παραχώρησης χώρου.  </w:t>
      </w:r>
      <w:r w:rsidR="00D21AFF" w:rsidRPr="00DD7C62">
        <w:rPr>
          <w:rFonts w:ascii="Verdana" w:hAnsi="Verdana" w:cs="Arial"/>
          <w:sz w:val="20"/>
          <w:szCs w:val="18"/>
          <w:vertAlign w:val="superscript"/>
        </w:rPr>
        <w:t>(</w:t>
      </w:r>
      <w:r w:rsidR="00D21AFF">
        <w:rPr>
          <w:rFonts w:ascii="Verdana" w:hAnsi="Verdana" w:cs="Arial"/>
          <w:sz w:val="20"/>
          <w:szCs w:val="18"/>
          <w:vertAlign w:val="superscript"/>
        </w:rPr>
        <w:t xml:space="preserve">    (</w:t>
      </w:r>
      <w:r w:rsidR="00D21AFF" w:rsidRPr="00DD7C62">
        <w:rPr>
          <w:rFonts w:ascii="Verdana" w:hAnsi="Verdana" w:cs="Arial"/>
          <w:sz w:val="20"/>
          <w:szCs w:val="18"/>
          <w:vertAlign w:val="superscript"/>
        </w:rPr>
        <w:t>13)</w:t>
      </w:r>
    </w:p>
    <w:p w:rsidR="00D21AFF" w:rsidRPr="00DD7C62" w:rsidRDefault="00D21AFF" w:rsidP="00D21AFF">
      <w:pPr>
        <w:autoSpaceDE w:val="0"/>
        <w:autoSpaceDN w:val="0"/>
        <w:adjustRightInd w:val="0"/>
        <w:jc w:val="both"/>
        <w:rPr>
          <w:rFonts w:ascii="Verdana" w:hAnsi="Verdana" w:cs="Arial"/>
          <w:sz w:val="20"/>
          <w:szCs w:val="18"/>
        </w:rPr>
      </w:pPr>
      <w:r w:rsidRPr="00DD7C62">
        <w:rPr>
          <w:rFonts w:ascii="Verdana" w:hAnsi="Verdana" w:cs="Arial"/>
          <w:sz w:val="20"/>
          <w:szCs w:val="18"/>
        </w:rPr>
        <w:lastRenderedPageBreak/>
        <w:t xml:space="preserve">ΣΤ) Δηλώνω ότι δεν διαμένω μόνιμα / διαμένω μόνιμα / επιθυμώ να διαμείνω μόνιμα στην Ελλάδα </w:t>
      </w:r>
      <w:r w:rsidRPr="00DD7C62">
        <w:rPr>
          <w:rFonts w:ascii="Verdana" w:hAnsi="Verdana" w:cs="Arial"/>
          <w:sz w:val="20"/>
          <w:szCs w:val="18"/>
          <w:vertAlign w:val="superscript"/>
        </w:rPr>
        <w:t xml:space="preserve"> </w:t>
      </w:r>
      <w:r w:rsidRPr="00DD7C62">
        <w:rPr>
          <w:rFonts w:ascii="Verdana" w:hAnsi="Verdana" w:cs="Arial"/>
          <w:sz w:val="20"/>
          <w:szCs w:val="18"/>
        </w:rPr>
        <w:t xml:space="preserve">και ως εκ τούτου δεν διαθέτω άδεια διαμονής / καταθέτω άδεια διαμονής / καταθέτω αίτηση για χορήγηση άδειας διαμονής </w:t>
      </w:r>
      <w:r w:rsidRPr="00DD7C62">
        <w:rPr>
          <w:rFonts w:ascii="Verdana" w:hAnsi="Verdana" w:cs="Arial"/>
          <w:sz w:val="20"/>
          <w:szCs w:val="18"/>
          <w:vertAlign w:val="superscript"/>
        </w:rPr>
        <w:t>(14)</w:t>
      </w:r>
    </w:p>
    <w:p w:rsidR="00D21AFF" w:rsidRPr="00DD7C62" w:rsidRDefault="00D21AFF" w:rsidP="00D21AFF">
      <w:pPr>
        <w:autoSpaceDE w:val="0"/>
        <w:autoSpaceDN w:val="0"/>
        <w:adjustRightInd w:val="0"/>
        <w:jc w:val="both"/>
        <w:rPr>
          <w:rFonts w:ascii="Verdana" w:hAnsi="Verdana" w:cs="Arial"/>
          <w:sz w:val="20"/>
          <w:szCs w:val="18"/>
          <w:vertAlign w:val="superscript"/>
        </w:rPr>
      </w:pPr>
      <w:r w:rsidRPr="00DD7C62">
        <w:rPr>
          <w:rFonts w:ascii="Verdana" w:hAnsi="Verdana" w:cs="Arial"/>
          <w:sz w:val="20"/>
          <w:szCs w:val="18"/>
        </w:rPr>
        <w:t xml:space="preserve">Ζ) Δηλώνω ότι, εφόσον η εταιρεία δεν καταχωρισθεί στο Γ.Ε.ΜΗ. λόγω αδυναμίας της ΥΜΣ, τα επιστρεφόμενα ποσά, σύμφωνα με το τελευταίο εδάφιο της παρ. 4 του άρθρου 3 ν. 4441/2016, επιθυμώ να πιστωθούν στον λογαριασμό με αρ. ………………………………………… και ΙΒΑΝ ……………………………………………… που τηρείται στην………………………………… </w:t>
      </w:r>
      <w:r w:rsidRPr="00DD7C62">
        <w:rPr>
          <w:rFonts w:ascii="Verdana" w:hAnsi="Verdana" w:cs="Arial"/>
          <w:sz w:val="20"/>
          <w:szCs w:val="18"/>
          <w:vertAlign w:val="superscript"/>
        </w:rPr>
        <w:t>(15)</w:t>
      </w:r>
    </w:p>
    <w:p w:rsidR="00D21AFF" w:rsidRPr="00DD7C62" w:rsidRDefault="00D21AFF" w:rsidP="00D21AFF">
      <w:pPr>
        <w:autoSpaceDE w:val="0"/>
        <w:autoSpaceDN w:val="0"/>
        <w:adjustRightInd w:val="0"/>
        <w:spacing w:after="0"/>
        <w:rPr>
          <w:rFonts w:ascii="Verdana" w:hAnsi="Verdana" w:cs="Arial"/>
          <w:sz w:val="20"/>
          <w:szCs w:val="18"/>
        </w:rPr>
      </w:pPr>
      <w:r w:rsidRPr="00DD7C62">
        <w:rPr>
          <w:rFonts w:ascii="Verdana" w:hAnsi="Verdana" w:cs="ArialMT-Identity-H"/>
          <w:sz w:val="20"/>
          <w:szCs w:val="18"/>
        </w:rPr>
        <w:t xml:space="preserve"> Η) </w:t>
      </w:r>
      <w:r w:rsidRPr="00DD7C62">
        <w:rPr>
          <w:rFonts w:ascii="Verdana" w:hAnsi="Verdana" w:cs="Arial"/>
          <w:sz w:val="20"/>
          <w:szCs w:val="18"/>
        </w:rPr>
        <w:t xml:space="preserve">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p>
    <w:p w:rsidR="00D21AFF" w:rsidRPr="00DD7C62" w:rsidRDefault="00D21AFF" w:rsidP="00D21AFF">
      <w:pPr>
        <w:autoSpaceDE w:val="0"/>
        <w:autoSpaceDN w:val="0"/>
        <w:adjustRightInd w:val="0"/>
        <w:spacing w:after="0"/>
        <w:ind w:left="720" w:firstLine="720"/>
        <w:rPr>
          <w:rFonts w:ascii="Verdana" w:hAnsi="Verdana" w:cs="Arial"/>
          <w:sz w:val="20"/>
          <w:szCs w:val="18"/>
          <w:vertAlign w:val="superscript"/>
        </w:rPr>
      </w:pPr>
      <w:r w:rsidRPr="00DD7C62">
        <w:rPr>
          <w:rFonts w:ascii="Verdana" w:hAnsi="Verdana" w:cs="Arial"/>
          <w:sz w:val="20"/>
          <w:szCs w:val="18"/>
          <w:vertAlign w:val="superscript"/>
        </w:rPr>
        <w:t xml:space="preserve">(16) </w:t>
      </w:r>
      <w:r w:rsidRPr="00DD7C62">
        <w:rPr>
          <w:rFonts w:ascii="Verdana" w:hAnsi="Verdana" w:cs="Arial"/>
          <w:sz w:val="20"/>
          <w:szCs w:val="18"/>
        </w:rPr>
        <w:t xml:space="preserve">του ν. 2190/1920 περί Ανωνύμων Εταιρειών / </w:t>
      </w:r>
    </w:p>
    <w:p w:rsidR="00D21AFF" w:rsidRPr="00DD7C62" w:rsidRDefault="00D21AFF" w:rsidP="00D21AFF">
      <w:pPr>
        <w:autoSpaceDE w:val="0"/>
        <w:autoSpaceDN w:val="0"/>
        <w:adjustRightInd w:val="0"/>
        <w:spacing w:after="0"/>
        <w:ind w:left="720" w:firstLine="720"/>
        <w:rPr>
          <w:rFonts w:ascii="Verdana" w:hAnsi="Verdana" w:cs="Arial"/>
          <w:sz w:val="20"/>
          <w:szCs w:val="18"/>
        </w:rPr>
      </w:pPr>
      <w:r w:rsidRPr="00DD7C62">
        <w:rPr>
          <w:rFonts w:ascii="Verdana" w:hAnsi="Verdana" w:cs="Arial"/>
          <w:sz w:val="20"/>
          <w:szCs w:val="18"/>
        </w:rPr>
        <w:t xml:space="preserve">του ν. 3190/1955 περί ΕΠΕ / </w:t>
      </w:r>
    </w:p>
    <w:p w:rsidR="00D21AFF" w:rsidRPr="00DD7C62" w:rsidRDefault="00D21AFF" w:rsidP="00D21AFF">
      <w:pPr>
        <w:autoSpaceDE w:val="0"/>
        <w:autoSpaceDN w:val="0"/>
        <w:adjustRightInd w:val="0"/>
        <w:spacing w:after="0"/>
        <w:ind w:left="720" w:firstLine="720"/>
        <w:rPr>
          <w:rFonts w:ascii="Verdana" w:hAnsi="Verdana" w:cs="Arial"/>
          <w:sz w:val="20"/>
          <w:szCs w:val="18"/>
        </w:rPr>
      </w:pPr>
      <w:r w:rsidRPr="00DD7C62">
        <w:rPr>
          <w:rFonts w:ascii="Verdana" w:hAnsi="Verdana" w:cs="Arial"/>
          <w:sz w:val="20"/>
          <w:szCs w:val="18"/>
        </w:rPr>
        <w:t xml:space="preserve">των άρθρων 43-120 &amp; 130 του ν. 4072/2012 περί ΙΚΕ / </w:t>
      </w:r>
    </w:p>
    <w:p w:rsidR="00D21AFF" w:rsidRPr="00DD7C62" w:rsidRDefault="00D21AFF" w:rsidP="00D21AFF">
      <w:pPr>
        <w:autoSpaceDE w:val="0"/>
        <w:autoSpaceDN w:val="0"/>
        <w:adjustRightInd w:val="0"/>
        <w:spacing w:after="0"/>
        <w:ind w:left="720" w:firstLine="720"/>
        <w:rPr>
          <w:rFonts w:ascii="Verdana" w:hAnsi="Verdana" w:cs="Arial"/>
          <w:sz w:val="20"/>
          <w:szCs w:val="18"/>
          <w:vertAlign w:val="superscript"/>
        </w:rPr>
      </w:pPr>
      <w:r w:rsidRPr="00DD7C62">
        <w:rPr>
          <w:rFonts w:ascii="Verdana" w:hAnsi="Verdana" w:cs="Arial"/>
          <w:sz w:val="20"/>
          <w:szCs w:val="18"/>
        </w:rPr>
        <w:t xml:space="preserve">των άρθρων 249-294 &amp; 330 του ν. 4072/2012 περί προσωπικών εταιρειών </w:t>
      </w:r>
    </w:p>
    <w:p w:rsidR="00D21AFF" w:rsidRPr="00DD7C62" w:rsidRDefault="00D21AFF" w:rsidP="00D21AFF">
      <w:pPr>
        <w:autoSpaceDE w:val="0"/>
        <w:autoSpaceDN w:val="0"/>
        <w:adjustRightInd w:val="0"/>
        <w:spacing w:after="0"/>
        <w:rPr>
          <w:rFonts w:ascii="Verdana" w:hAnsi="Verdana" w:cs="Arial"/>
          <w:sz w:val="20"/>
          <w:szCs w:val="18"/>
        </w:rPr>
      </w:pPr>
    </w:p>
    <w:p w:rsidR="00D21AFF" w:rsidRDefault="00D21AF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2D074F">
      <w:pPr>
        <w:autoSpaceDE w:val="0"/>
        <w:autoSpaceDN w:val="0"/>
        <w:adjustRightInd w:val="0"/>
        <w:spacing w:after="0"/>
        <w:ind w:left="5760" w:firstLine="720"/>
        <w:rPr>
          <w:rFonts w:ascii="Verdana" w:hAnsi="Verdana" w:cs="Arial"/>
          <w:sz w:val="20"/>
          <w:szCs w:val="18"/>
        </w:rPr>
      </w:pPr>
      <w:r>
        <w:rPr>
          <w:rFonts w:ascii="Verdana" w:hAnsi="Verdana" w:cs="Arial"/>
          <w:sz w:val="20"/>
          <w:szCs w:val="18"/>
        </w:rPr>
        <w:t xml:space="preserve">Ημερομηνία </w:t>
      </w:r>
    </w:p>
    <w:p w:rsidR="002D074F" w:rsidRDefault="002D074F" w:rsidP="002D074F">
      <w:pPr>
        <w:autoSpaceDE w:val="0"/>
        <w:autoSpaceDN w:val="0"/>
        <w:adjustRightInd w:val="0"/>
        <w:spacing w:after="0"/>
        <w:ind w:left="5760" w:firstLine="72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2D074F">
      <w:pPr>
        <w:autoSpaceDE w:val="0"/>
        <w:autoSpaceDN w:val="0"/>
        <w:adjustRightInd w:val="0"/>
        <w:spacing w:after="0"/>
        <w:ind w:left="6480"/>
        <w:rPr>
          <w:rFonts w:ascii="Verdana" w:hAnsi="Verdana" w:cs="Arial"/>
          <w:sz w:val="20"/>
          <w:szCs w:val="18"/>
        </w:rPr>
      </w:pPr>
      <w:r>
        <w:rPr>
          <w:rFonts w:ascii="Verdana" w:hAnsi="Verdana" w:cs="Arial"/>
          <w:sz w:val="20"/>
          <w:szCs w:val="18"/>
        </w:rPr>
        <w:t>Τόπος</w:t>
      </w: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2D074F">
      <w:pPr>
        <w:autoSpaceDE w:val="0"/>
        <w:autoSpaceDN w:val="0"/>
        <w:adjustRightInd w:val="0"/>
        <w:spacing w:after="0"/>
        <w:ind w:left="5760" w:firstLine="720"/>
        <w:rPr>
          <w:rFonts w:ascii="Verdana" w:hAnsi="Verdana" w:cs="Arial"/>
          <w:sz w:val="20"/>
          <w:szCs w:val="18"/>
        </w:rPr>
      </w:pPr>
      <w:r>
        <w:rPr>
          <w:rFonts w:ascii="Verdana" w:hAnsi="Verdana" w:cs="Arial"/>
          <w:sz w:val="20"/>
          <w:szCs w:val="18"/>
        </w:rPr>
        <w:t xml:space="preserve">Ονοματεπώνυμο </w:t>
      </w:r>
    </w:p>
    <w:p w:rsidR="002D074F" w:rsidRDefault="002D074F" w:rsidP="002D074F">
      <w:pPr>
        <w:autoSpaceDE w:val="0"/>
        <w:autoSpaceDN w:val="0"/>
        <w:adjustRightInd w:val="0"/>
        <w:spacing w:after="0"/>
        <w:ind w:left="5760" w:firstLine="72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2D074F">
      <w:pPr>
        <w:autoSpaceDE w:val="0"/>
        <w:autoSpaceDN w:val="0"/>
        <w:adjustRightInd w:val="0"/>
        <w:spacing w:after="0"/>
        <w:ind w:left="5760" w:firstLine="720"/>
        <w:rPr>
          <w:rFonts w:ascii="Verdana" w:hAnsi="Verdana" w:cs="Arial"/>
          <w:sz w:val="20"/>
          <w:szCs w:val="18"/>
        </w:rPr>
      </w:pPr>
      <w:r>
        <w:rPr>
          <w:rFonts w:ascii="Verdana" w:hAnsi="Verdana" w:cs="Arial"/>
          <w:sz w:val="20"/>
          <w:szCs w:val="18"/>
        </w:rPr>
        <w:t xml:space="preserve">Υπογραφή </w:t>
      </w: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Default="002D074F" w:rsidP="00D21AFF">
      <w:pPr>
        <w:autoSpaceDE w:val="0"/>
        <w:autoSpaceDN w:val="0"/>
        <w:adjustRightInd w:val="0"/>
        <w:spacing w:after="0"/>
        <w:rPr>
          <w:rFonts w:ascii="Verdana" w:hAnsi="Verdana" w:cs="Arial"/>
          <w:sz w:val="20"/>
          <w:szCs w:val="18"/>
        </w:rPr>
      </w:pPr>
    </w:p>
    <w:p w:rsidR="002D074F" w:rsidRPr="00DD7C62" w:rsidRDefault="002D074F" w:rsidP="00D21AFF">
      <w:pPr>
        <w:autoSpaceDE w:val="0"/>
        <w:autoSpaceDN w:val="0"/>
        <w:adjustRightInd w:val="0"/>
        <w:spacing w:after="0"/>
        <w:rPr>
          <w:rFonts w:ascii="Verdana" w:hAnsi="Verdana" w:cs="Arial"/>
          <w:sz w:val="20"/>
          <w:szCs w:val="18"/>
        </w:rPr>
      </w:pPr>
    </w:p>
    <w:p w:rsidR="00D21AFF" w:rsidRPr="00DD7C62" w:rsidRDefault="00D21AFF" w:rsidP="00D21AFF">
      <w:pPr>
        <w:autoSpaceDE w:val="0"/>
        <w:autoSpaceDN w:val="0"/>
        <w:adjustRightInd w:val="0"/>
        <w:rPr>
          <w:rFonts w:ascii="Verdana" w:hAnsi="Verdana" w:cs="ArialMT-Identity-H"/>
          <w:sz w:val="20"/>
          <w:szCs w:val="18"/>
        </w:rPr>
      </w:pPr>
      <w:r w:rsidRPr="00DD7C62">
        <w:rPr>
          <w:rFonts w:ascii="Verdana" w:hAnsi="Verdana" w:cs="ArialMT-Identity-H"/>
          <w:sz w:val="20"/>
          <w:szCs w:val="18"/>
        </w:rPr>
        <w:lastRenderedPageBreak/>
        <w:t>ΕΠΕΞΗΓΗΣΕΙΣ – ΔΙΕΥΚΡΙΝΙΣΕΙΣ: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Αναγράφεται από τον ενδιαφερόμενο πολίτη η Υπηρεσία Μιας Στάσης που απευθύνεται η αίτηση.</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Αναγράφεται ολογράφως.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Άδειες διαμονής μακράς διάρκειας </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Επί μακρόν διαμένων (κατηγορία Ζ.1, άρθρο 90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δεύτερης γενιάς (κατηγορία Ζ.2, άρθρο 108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δεκαετούς διάρκειας (κατηγορία Ζ.3, άρθρο 138, παρ. 1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αόριστης διάρκειας</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Δελτίο Διαμονής</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Σύζυγος Έλληνα πολίτη (κατηγορία ΣΤ.2.1, άρθρο 82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Κατιόντες Έλληνα πολίτη (κατηγορία ΣΤ.2, άρθρο 82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Μέλη οικογένειας ανήλικου ημεδαπού (κατηγορία ΣΤ.2.4, άρθρο 87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Δελτίο Μόνιμης Διαμονής (κατηγορία ΣΤ.2.5 άρθρο 83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Μέλη οικογένειας </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Σύζυγος ομογενούς (κατηγορία ΣΤ.2.6 άρθρου 81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ανεξάρτητη οικονομική δραστηριότητα</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επενδυτική δραστηριότητα</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Επενδυτές (κατηγορία Α.3.1, άρθρο 16, περ. Α1 του ως άνω νόμου)</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Στρατηγικοί Επενδυτές (κατηγορία Α.3.3, άρθρο 16, περ. Β1 του ως άνω νόμου)</w:t>
      </w:r>
    </w:p>
    <w:p w:rsidR="00D21AFF" w:rsidRPr="00DD7C62" w:rsidRDefault="00D21AFF" w:rsidP="00D21AFF">
      <w:pPr>
        <w:pStyle w:val="1"/>
        <w:numPr>
          <w:ilvl w:val="0"/>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εξαιρετικούς λόγους και άλλους λόγους</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D21AFF" w:rsidRPr="00DD7C62" w:rsidRDefault="00D21AFF" w:rsidP="00D21AFF">
      <w:pPr>
        <w:pStyle w:val="1"/>
        <w:numPr>
          <w:ilvl w:val="1"/>
          <w:numId w:val="7"/>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D21AFF" w:rsidRPr="00DD7C62" w:rsidRDefault="00D21AFF" w:rsidP="00D21AFF">
      <w:pPr>
        <w:pStyle w:val="1"/>
        <w:autoSpaceDE w:val="0"/>
        <w:autoSpaceDN w:val="0"/>
        <w:adjustRightInd w:val="0"/>
        <w:spacing w:line="276" w:lineRule="auto"/>
        <w:ind w:left="1440"/>
        <w:contextualSpacing/>
        <w:rPr>
          <w:rFonts w:ascii="Verdana" w:hAnsi="Verdana" w:cs="Arial"/>
          <w:sz w:val="20"/>
          <w:szCs w:val="18"/>
        </w:rPr>
      </w:pPr>
    </w:p>
    <w:p w:rsidR="00D21AFF" w:rsidRPr="00DD7C62" w:rsidRDefault="00D21AFF" w:rsidP="00D21AFF">
      <w:pPr>
        <w:pStyle w:val="1"/>
        <w:autoSpaceDE w:val="0"/>
        <w:autoSpaceDN w:val="0"/>
        <w:adjustRightInd w:val="0"/>
        <w:spacing w:line="276" w:lineRule="auto"/>
        <w:ind w:left="709"/>
        <w:contextualSpacing/>
        <w:rPr>
          <w:rFonts w:ascii="Verdana" w:hAnsi="Verdana" w:cs="Arial"/>
          <w:sz w:val="20"/>
          <w:szCs w:val="18"/>
        </w:rPr>
      </w:pPr>
      <w:r w:rsidRPr="00DD7C62">
        <w:rPr>
          <w:rFonts w:ascii="Verdana"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D21AFF" w:rsidRPr="00DD7C62" w:rsidRDefault="00D21AFF" w:rsidP="00D21AFF">
      <w:pPr>
        <w:pStyle w:val="1"/>
        <w:autoSpaceDE w:val="0"/>
        <w:autoSpaceDN w:val="0"/>
        <w:adjustRightInd w:val="0"/>
        <w:spacing w:line="276" w:lineRule="auto"/>
        <w:ind w:left="709"/>
        <w:contextualSpacing/>
        <w:rPr>
          <w:rFonts w:ascii="Verdana" w:hAnsi="Verdana" w:cs="Arial"/>
          <w:sz w:val="20"/>
          <w:szCs w:val="18"/>
        </w:rPr>
      </w:pP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εκδοθείσης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στις περιπτώσεις που ο ιδρυτής είναι νομικό πρόσωπο</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Σημειώνεται το ελληνικό ΑΦΜ της ιδρύτριας εταιρείας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w:t>
      </w:r>
      <w:r w:rsidRPr="00DD7C62">
        <w:rPr>
          <w:rFonts w:ascii="Verdana" w:hAnsi="Verdana" w:cs="Arial"/>
          <w:sz w:val="20"/>
          <w:szCs w:val="18"/>
        </w:rPr>
        <w:lastRenderedPageBreak/>
        <w:t>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D21AFF" w:rsidRPr="00DD7C62" w:rsidRDefault="00D21AFF" w:rsidP="00D21AFF">
      <w:pPr>
        <w:pStyle w:val="1"/>
        <w:numPr>
          <w:ilvl w:val="0"/>
          <w:numId w:val="1"/>
        </w:numPr>
        <w:autoSpaceDE w:val="0"/>
        <w:autoSpaceDN w:val="0"/>
        <w:adjustRightInd w:val="0"/>
        <w:spacing w:line="276" w:lineRule="auto"/>
        <w:ind w:left="737"/>
        <w:contextualSpacing/>
        <w:rPr>
          <w:rFonts w:ascii="Verdana" w:hAnsi="Verdana" w:cs="Arial"/>
          <w:sz w:val="20"/>
          <w:szCs w:val="18"/>
        </w:rPr>
      </w:pPr>
      <w:r w:rsidRPr="00DD7C62">
        <w:rPr>
          <w:rFonts w:ascii="Verdana" w:hAnsi="Verdana" w:cs="Arial"/>
          <w:sz w:val="20"/>
          <w:szCs w:val="18"/>
        </w:rPr>
        <w:t>Εάν έχει αποκτηθεί ΑΦΜ υπό ίδρυση, διαγράφεται το σημείο Γ.</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η ακριβής διεύθυνση της έδρας της εταιρείας</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Επιλέγεται το κατάλληλο κατά περίπτωση μεταξύ των α., β. και γ..</w:t>
      </w:r>
    </w:p>
    <w:p w:rsidR="00D21AFF" w:rsidRPr="00DD7C62" w:rsidRDefault="00D21AFF" w:rsidP="00D21AF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Διαγράφονται οι περιπτώσεις που δεν αντιστοιχούν στον εκάστοτε ιδρυτή.</w:t>
      </w:r>
    </w:p>
    <w:p w:rsidR="002D074F" w:rsidRDefault="00D21AFF" w:rsidP="002D074F">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Ο αρ. λογαριασμού που δηλώνεται για την επιστροφή μέρους των καταβληθέντων ποσών, είναι ο ίδιος για όλους του ιδρυτές.</w:t>
      </w:r>
    </w:p>
    <w:p w:rsidR="002B5C67" w:rsidRPr="002D074F" w:rsidRDefault="00D21AFF" w:rsidP="002D074F">
      <w:pPr>
        <w:pStyle w:val="1"/>
        <w:numPr>
          <w:ilvl w:val="0"/>
          <w:numId w:val="1"/>
        </w:numPr>
        <w:autoSpaceDE w:val="0"/>
        <w:autoSpaceDN w:val="0"/>
        <w:adjustRightInd w:val="0"/>
        <w:spacing w:line="276" w:lineRule="auto"/>
        <w:contextualSpacing/>
        <w:rPr>
          <w:rFonts w:ascii="Verdana" w:hAnsi="Verdana" w:cs="Arial"/>
          <w:sz w:val="20"/>
          <w:szCs w:val="18"/>
        </w:rPr>
      </w:pPr>
      <w:r w:rsidRPr="002D074F">
        <w:rPr>
          <w:rFonts w:ascii="Verdana" w:hAnsi="Verdana" w:cs="Arial"/>
          <w:sz w:val="20"/>
          <w:szCs w:val="18"/>
        </w:rPr>
        <w:t>Επιλέγεται το κατάλληλο κατά περίπτωση νομοθέτημα</w:t>
      </w:r>
    </w:p>
    <w:sectPr w:rsidR="002B5C67" w:rsidRPr="002D074F" w:rsidSect="00A20A7C">
      <w:footerReference w:type="even" r:id="rId7"/>
      <w:footerReference w:type="default" r:id="rId8"/>
      <w:pgSz w:w="11906" w:h="16838"/>
      <w:pgMar w:top="720" w:right="720" w:bottom="720" w:left="720" w:header="709" w:footer="709"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A7C" w:rsidRDefault="00A20A7C" w:rsidP="00A22BCA">
      <w:pPr>
        <w:spacing w:after="0" w:line="240" w:lineRule="auto"/>
      </w:pPr>
      <w:r>
        <w:separator/>
      </w:r>
    </w:p>
  </w:endnote>
  <w:endnote w:type="continuationSeparator" w:id="0">
    <w:p w:rsidR="00A20A7C" w:rsidRDefault="00A20A7C" w:rsidP="00A22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Bold">
    <w:charset w:val="00"/>
    <w:family w:val="swiss"/>
    <w:pitch w:val="default"/>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ArialMT-Identity-H">
    <w:charset w:val="00"/>
    <w:family w:val="swiss"/>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7C" w:rsidRDefault="00A20A7C" w:rsidP="00A20A7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20A7C" w:rsidRDefault="00A20A7C" w:rsidP="00A20A7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A7C" w:rsidRDefault="00A20A7C" w:rsidP="00A20A7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20A7C" w:rsidRDefault="00A20A7C" w:rsidP="00A20A7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A7C" w:rsidRDefault="00A20A7C" w:rsidP="00A22BCA">
      <w:pPr>
        <w:spacing w:after="0" w:line="240" w:lineRule="auto"/>
      </w:pPr>
      <w:r>
        <w:separator/>
      </w:r>
    </w:p>
  </w:footnote>
  <w:footnote w:type="continuationSeparator" w:id="0">
    <w:p w:rsidR="00A20A7C" w:rsidRDefault="00A20A7C" w:rsidP="00A22B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lang w:val="el-GR"/>
      </w:rPr>
    </w:lvl>
  </w:abstractNum>
  <w:abstractNum w:abstractNumId="1">
    <w:nsid w:val="0000000A"/>
    <w:multiLevelType w:val="multilevel"/>
    <w:tmpl w:val="0000000A"/>
    <w:name w:val="WW8Num15"/>
    <w:lvl w:ilvl="0">
      <w:start w:val="1"/>
      <w:numFmt w:val="bullet"/>
      <w:lvlText w:val=""/>
      <w:lvlJc w:val="left"/>
      <w:pPr>
        <w:tabs>
          <w:tab w:val="num" w:pos="0"/>
        </w:tabs>
        <w:ind w:left="720" w:hanging="360"/>
      </w:pPr>
      <w:rPr>
        <w:rFonts w:ascii="Symbol" w:hAnsi="Symbol" w:cs="Symbol" w:hint="default"/>
        <w:color w:val="auto"/>
        <w:lang w:val="el-GR"/>
      </w:rPr>
    </w:lvl>
    <w:lvl w:ilvl="1">
      <w:start w:val="1"/>
      <w:numFmt w:val="bullet"/>
      <w:lvlText w:val="o"/>
      <w:lvlJc w:val="left"/>
      <w:pPr>
        <w:tabs>
          <w:tab w:val="num" w:pos="0"/>
        </w:tabs>
        <w:ind w:left="1440" w:hanging="360"/>
      </w:pPr>
      <w:rPr>
        <w:rFonts w:ascii="Courier New" w:hAnsi="Courier New" w:cs="Courier New" w:hint="default"/>
        <w:lang w:val="el-GR"/>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lang w:val="el-GR"/>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lang w:val="el-GR"/>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D"/>
    <w:multiLevelType w:val="multilevel"/>
    <w:tmpl w:val="0000000D"/>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2A500159"/>
    <w:multiLevelType w:val="hybridMultilevel"/>
    <w:tmpl w:val="FD10D87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4D37064"/>
    <w:multiLevelType w:val="hybridMultilevel"/>
    <w:tmpl w:val="5158EC72"/>
    <w:lvl w:ilvl="0" w:tplc="76AE780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73DE64F0"/>
    <w:multiLevelType w:val="hybridMultilevel"/>
    <w:tmpl w:val="09DEEA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21AFF"/>
    <w:rsid w:val="00162F76"/>
    <w:rsid w:val="002B5C67"/>
    <w:rsid w:val="002D074F"/>
    <w:rsid w:val="00553335"/>
    <w:rsid w:val="0084705F"/>
    <w:rsid w:val="00A20A7C"/>
    <w:rsid w:val="00A22BCA"/>
    <w:rsid w:val="00C90DAF"/>
    <w:rsid w:val="00D21A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AFF"/>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AFF"/>
    <w:pPr>
      <w:ind w:left="720"/>
      <w:contextualSpacing/>
    </w:pPr>
  </w:style>
  <w:style w:type="paragraph" w:styleId="a4">
    <w:name w:val="footer"/>
    <w:basedOn w:val="a"/>
    <w:link w:val="Char"/>
    <w:uiPriority w:val="99"/>
    <w:rsid w:val="00D21AFF"/>
    <w:pPr>
      <w:tabs>
        <w:tab w:val="center" w:pos="4153"/>
        <w:tab w:val="right" w:pos="8306"/>
      </w:tabs>
    </w:pPr>
  </w:style>
  <w:style w:type="character" w:customStyle="1" w:styleId="Char">
    <w:name w:val="Υποσέλιδο Char"/>
    <w:basedOn w:val="a0"/>
    <w:link w:val="a4"/>
    <w:uiPriority w:val="99"/>
    <w:rsid w:val="00D21AFF"/>
    <w:rPr>
      <w:rFonts w:ascii="Calibri" w:eastAsia="Times New Roman" w:hAnsi="Calibri" w:cs="Times New Roman"/>
    </w:rPr>
  </w:style>
  <w:style w:type="character" w:styleId="a5">
    <w:name w:val="page number"/>
    <w:basedOn w:val="a0"/>
    <w:uiPriority w:val="99"/>
    <w:rsid w:val="00D21AFF"/>
    <w:rPr>
      <w:rFonts w:cs="Times New Roman"/>
    </w:rPr>
  </w:style>
  <w:style w:type="paragraph" w:customStyle="1" w:styleId="1">
    <w:name w:val="Παράγραφος λίστας1"/>
    <w:basedOn w:val="a"/>
    <w:rsid w:val="00D21AFF"/>
    <w:pPr>
      <w:spacing w:after="0" w:line="240" w:lineRule="auto"/>
      <w:ind w:left="720"/>
    </w:pPr>
    <w:rPr>
      <w:rFonts w:ascii="Times New Roman" w:eastAsia="Calibri" w:hAnsi="Times New Roman"/>
      <w:sz w:val="24"/>
      <w:szCs w:val="24"/>
      <w:lang w:eastAsia="el-GR"/>
    </w:rPr>
  </w:style>
  <w:style w:type="paragraph" w:styleId="a6">
    <w:name w:val="header"/>
    <w:basedOn w:val="a"/>
    <w:link w:val="Char0"/>
    <w:uiPriority w:val="99"/>
    <w:semiHidden/>
    <w:unhideWhenUsed/>
    <w:rsid w:val="00D21AFF"/>
    <w:pPr>
      <w:tabs>
        <w:tab w:val="center" w:pos="4153"/>
        <w:tab w:val="right" w:pos="8306"/>
      </w:tabs>
    </w:pPr>
  </w:style>
  <w:style w:type="character" w:customStyle="1" w:styleId="Char0">
    <w:name w:val="Κεφαλίδα Char"/>
    <w:basedOn w:val="a0"/>
    <w:link w:val="a6"/>
    <w:uiPriority w:val="99"/>
    <w:semiHidden/>
    <w:rsid w:val="00D21AFF"/>
    <w:rPr>
      <w:rFonts w:ascii="Calibri" w:eastAsia="Times New Roman" w:hAnsi="Calibri" w:cs="Times New Roman"/>
    </w:rPr>
  </w:style>
  <w:style w:type="paragraph" w:styleId="HTML">
    <w:name w:val="HTML Address"/>
    <w:basedOn w:val="a"/>
    <w:link w:val="HTMLChar"/>
    <w:uiPriority w:val="99"/>
    <w:unhideWhenUsed/>
    <w:rsid w:val="00D21AFF"/>
    <w:pPr>
      <w:spacing w:after="0" w:line="240" w:lineRule="auto"/>
    </w:pPr>
    <w:rPr>
      <w:rFonts w:ascii="Times New Roman" w:hAnsi="Times New Roman"/>
      <w:i/>
      <w:iCs/>
      <w:sz w:val="24"/>
      <w:szCs w:val="24"/>
      <w:lang w:eastAsia="el-GR"/>
    </w:rPr>
  </w:style>
  <w:style w:type="character" w:customStyle="1" w:styleId="HTMLChar">
    <w:name w:val="Διεύθυνση HTML Char"/>
    <w:basedOn w:val="a0"/>
    <w:link w:val="HTML"/>
    <w:uiPriority w:val="99"/>
    <w:rsid w:val="00D21AFF"/>
    <w:rPr>
      <w:rFonts w:ascii="Times New Roman" w:eastAsia="Times New Roman" w:hAnsi="Times New Roman" w:cs="Times New Roman"/>
      <w:i/>
      <w:iCs/>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1581</Words>
  <Characters>8541</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519 thl</dc:creator>
  <cp:lastModifiedBy>akatsarou</cp:lastModifiedBy>
  <cp:revision>4</cp:revision>
  <dcterms:created xsi:type="dcterms:W3CDTF">2018-08-01T09:48:00Z</dcterms:created>
  <dcterms:modified xsi:type="dcterms:W3CDTF">2018-08-01T10:47:00Z</dcterms:modified>
</cp:coreProperties>
</file>